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5760"/>
        <w:gridCol w:w="3969"/>
      </w:tblGrid>
      <w:tr w:rsidR="00CA3485">
        <w:trPr>
          <w:trHeight w:hRule="exact" w:val="2438"/>
        </w:trPr>
        <w:tc>
          <w:tcPr>
            <w:tcW w:w="5760" w:type="dxa"/>
            <w:vMerge w:val="restart"/>
          </w:tcPr>
          <w:p w:rsidR="00CA3485" w:rsidRDefault="00CA3485">
            <w:pPr>
              <w:snapToGrid w:val="0"/>
              <w:ind w:left="99"/>
              <w:jc w:val="center"/>
              <w:rPr>
                <w:b/>
                <w:bCs/>
              </w:rPr>
            </w:pPr>
            <w:r>
              <w:object w:dxaOrig="960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2.5pt" o:ole="" filled="t">
                  <v:fill color2="black"/>
                  <v:imagedata r:id="rId5" o:title=""/>
                </v:shape>
                <o:OLEObject Type="Embed" ProgID="Word.Picture.8" ShapeID="_x0000_i1025" DrawAspect="Content" ObjectID="_1520227704" r:id="rId6"/>
              </w:object>
            </w:r>
          </w:p>
          <w:p w:rsidR="00CA3485" w:rsidRDefault="00CA3485">
            <w:pPr>
              <w:ind w:left="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ΕΛΛΗΝΙΚΗ ΔΗΜΟΚΡΑΤΙΑ</w:t>
            </w:r>
          </w:p>
          <w:p w:rsidR="00CA3485" w:rsidRDefault="00CA3485">
            <w:pPr>
              <w:pStyle w:val="2"/>
              <w:ind w:left="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ΥΠΟΥΡΓΕΙΟ ΠΑΙΔΕΙΑΣ </w:t>
            </w:r>
            <w:r w:rsidR="00C7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</w:p>
          <w:p w:rsidR="00CA3485" w:rsidRDefault="00CA3485">
            <w:pPr>
              <w:pStyle w:val="2"/>
              <w:ind w:left="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ΘΡΗΣΚΕΥΜΑΤΩΝ </w:t>
            </w:r>
          </w:p>
          <w:p w:rsidR="00CA3485" w:rsidRDefault="00732F16">
            <w:pPr>
              <w:rPr>
                <w:rFonts w:ascii="Arial" w:hAnsi="Arial" w:cs="Arial"/>
                <w:b/>
                <w:bCs/>
              </w:rPr>
            </w:pPr>
            <w:r w:rsidRPr="00732F16">
              <w:pict>
                <v:line id="_x0000_s1026" style="position:absolute;z-index:1" from="133.1pt,9.15pt" to="169.1pt,9.15pt" strokeweight=".79mm">
                  <v:stroke joinstyle="miter"/>
                </v:line>
              </w:pict>
            </w:r>
          </w:p>
          <w:p w:rsidR="00CA3485" w:rsidRDefault="00CA3485">
            <w:pPr>
              <w:ind w:left="9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ΠΕΡΙΦ. Δ/ΝΣΗ Α/ΘΜΙΑΣ &amp; Β/ΘΜΙΑΣ</w:t>
            </w:r>
          </w:p>
          <w:p w:rsidR="00CA3485" w:rsidRDefault="00CA3485">
            <w:pPr>
              <w:ind w:left="9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ΕΚΠΑΙΔΕΥΣΗΣ ΔΥΤΙΚΗΣ ΜΑΚΕΔΟΝΙΑΣ</w:t>
            </w:r>
          </w:p>
          <w:p w:rsidR="00CA3485" w:rsidRDefault="00CA3485">
            <w:pPr>
              <w:ind w:left="9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Δ/ΝΣΗ Β/ΒΜΙΑΣ ΕΚΠΑΙΔΕΥΣΗΣ ΚΑΣΤΟΡΙΑΣ</w:t>
            </w:r>
          </w:p>
          <w:p w:rsidR="00CA3485" w:rsidRDefault="00CA3485">
            <w:pPr>
              <w:ind w:left="9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</w:rPr>
              <w:t xml:space="preserve"> ΓΥΜΝΑΣΙΟ ΚΑΣΤΟΡΙΑΣ</w:t>
            </w:r>
          </w:p>
          <w:p w:rsidR="00CA3485" w:rsidRDefault="00CA3485">
            <w:pPr>
              <w:ind w:left="99"/>
              <w:rPr>
                <w:rFonts w:ascii="Arial" w:hAnsi="Arial" w:cs="Arial"/>
                <w:b/>
                <w:bCs/>
              </w:rPr>
            </w:pPr>
          </w:p>
          <w:p w:rsidR="00CA3485" w:rsidRDefault="00CA3485">
            <w:pPr>
              <w:ind w:left="9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ΤΑΧ. Δ/ΝΣΗ     : </w:t>
            </w:r>
            <w:proofErr w:type="spellStart"/>
            <w:r>
              <w:rPr>
                <w:rFonts w:ascii="Arial" w:hAnsi="Arial" w:cs="Arial"/>
                <w:b/>
                <w:bCs/>
              </w:rPr>
              <w:t>Διοκλητιανού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41 </w:t>
            </w:r>
          </w:p>
          <w:p w:rsidR="00CA3485" w:rsidRDefault="00CA3485">
            <w:pPr>
              <w:ind w:left="9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ΚΑΣΤΟΡΙΑ Τ.Κ. 52100</w:t>
            </w:r>
          </w:p>
          <w:p w:rsidR="00CA3485" w:rsidRPr="00570C57" w:rsidRDefault="00CA3485">
            <w:pPr>
              <w:ind w:left="9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Πληροφορίες  : </w:t>
            </w:r>
            <w:r w:rsidR="00570C57">
              <w:rPr>
                <w:rFonts w:ascii="Arial" w:hAnsi="Arial" w:cs="Arial"/>
                <w:b/>
                <w:bCs/>
              </w:rPr>
              <w:t xml:space="preserve">Αλέξανδρος </w:t>
            </w:r>
            <w:proofErr w:type="spellStart"/>
            <w:r w:rsidR="00570C57">
              <w:rPr>
                <w:rFonts w:ascii="Arial" w:hAnsi="Arial" w:cs="Arial"/>
                <w:b/>
                <w:bCs/>
              </w:rPr>
              <w:t>Ταμήλιας</w:t>
            </w:r>
            <w:proofErr w:type="spellEnd"/>
          </w:p>
          <w:p w:rsidR="00CA3485" w:rsidRDefault="00CA3485" w:rsidP="008B09C2">
            <w:pPr>
              <w:pStyle w:val="1"/>
              <w:numPr>
                <w:ilvl w:val="0"/>
                <w:numId w:val="0"/>
              </w:numPr>
              <w:ind w:left="99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Τηλ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: 24670-83041</w:t>
            </w:r>
          </w:p>
          <w:p w:rsidR="00CA3485" w:rsidRDefault="00CA3485">
            <w:pPr>
              <w:ind w:left="9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</w:t>
            </w:r>
            <w:r>
              <w:rPr>
                <w:rFonts w:ascii="Arial" w:hAnsi="Arial" w:cs="Arial"/>
                <w:b/>
                <w:bCs/>
              </w:rPr>
              <w:t>ΑΧ                  : 24670-86976</w:t>
            </w:r>
          </w:p>
          <w:p w:rsidR="00CA3485" w:rsidRDefault="00CA3485">
            <w:pPr>
              <w:ind w:left="9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mail                : </w:t>
            </w:r>
            <w:hyperlink r:id="rId7" w:history="1">
              <w:r>
                <w:rPr>
                  <w:rStyle w:val="-"/>
                  <w:rFonts w:ascii="Arial" w:hAnsi="Arial"/>
                </w:rPr>
                <w:t>2gymkast@sch.gr</w:t>
              </w:r>
            </w:hyperlink>
          </w:p>
          <w:p w:rsidR="00CA3485" w:rsidRDefault="00CA3485">
            <w:pPr>
              <w:ind w:left="9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Ιστοσελίδα: </w:t>
            </w:r>
            <w:r>
              <w:rPr>
                <w:rFonts w:ascii="Arial" w:hAnsi="Arial" w:cs="Arial"/>
                <w:b/>
                <w:bCs/>
                <w:lang w:val="fr-FR"/>
              </w:rPr>
              <w:t>http</w:t>
            </w:r>
            <w:r>
              <w:rPr>
                <w:rFonts w:ascii="Arial" w:hAnsi="Arial" w:cs="Arial"/>
                <w:b/>
                <w:bCs/>
              </w:rPr>
              <w:t>://2</w:t>
            </w:r>
            <w:r>
              <w:rPr>
                <w:rFonts w:ascii="Arial" w:hAnsi="Arial" w:cs="Arial"/>
                <w:b/>
                <w:bCs/>
                <w:lang w:val="fr-FR"/>
              </w:rPr>
              <w:t>gym</w:t>
            </w:r>
            <w:r>
              <w:rPr>
                <w:rFonts w:ascii="Arial" w:hAnsi="Arial" w:cs="Arial"/>
                <w:b/>
                <w:bCs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kastor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fr-FR"/>
              </w:rPr>
              <w:t>kas</w:t>
            </w:r>
            <w:r>
              <w:rPr>
                <w:rFonts w:ascii="Arial" w:hAnsi="Arial" w:cs="Arial"/>
                <w:b/>
                <w:bCs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sch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fr-FR"/>
              </w:rPr>
              <w:t>gr</w:t>
            </w:r>
            <w:r>
              <w:rPr>
                <w:rFonts w:ascii="Arial" w:hAnsi="Arial" w:cs="Arial"/>
                <w:b/>
                <w:bCs/>
              </w:rPr>
              <w:t>/</w:t>
            </w:r>
          </w:p>
          <w:p w:rsidR="00CA3485" w:rsidRDefault="00CA34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:rsidR="00CA3485" w:rsidRDefault="00CA3485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CA3485" w:rsidRDefault="00CA34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ΑΝΑΡΤΗΤΕΟ  ΣΤΟ  ΔΙΑΔΙΚΤΥΟ</w:t>
            </w:r>
          </w:p>
          <w:p w:rsidR="00CA3485" w:rsidRDefault="00CA34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ΕΠΕΙΓΟΝ</w:t>
            </w:r>
          </w:p>
          <w:p w:rsidR="00CA3485" w:rsidRDefault="00CA3485">
            <w:pPr>
              <w:pStyle w:val="2"/>
              <w:rPr>
                <w:rFonts w:ascii="Arial" w:hAnsi="Arial" w:cs="Arial"/>
              </w:rPr>
            </w:pPr>
          </w:p>
          <w:p w:rsidR="00CA3485" w:rsidRDefault="002C5F8F">
            <w:pPr>
              <w:pStyle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 ΠΡΩΤ:5</w:t>
            </w:r>
            <w:r w:rsidR="001E1382">
              <w:rPr>
                <w:rFonts w:ascii="Arial" w:hAnsi="Arial" w:cs="Arial"/>
              </w:rPr>
              <w:t>57</w:t>
            </w:r>
          </w:p>
          <w:p w:rsidR="002C5F8F" w:rsidRPr="002C5F8F" w:rsidRDefault="002C5F8F" w:rsidP="002C5F8F"/>
          <w:p w:rsidR="00CA3485" w:rsidRDefault="00CA3485">
            <w:pPr>
              <w:pStyle w:val="2"/>
              <w:rPr>
                <w:rFonts w:ascii="Arial" w:hAnsi="Arial" w:cs="Arial"/>
              </w:rPr>
            </w:pPr>
          </w:p>
          <w:p w:rsidR="00CA3485" w:rsidRDefault="00CA3485">
            <w:pPr>
              <w:pStyle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Καστοριά  </w:t>
            </w:r>
            <w:r w:rsidR="001E1382">
              <w:rPr>
                <w:rFonts w:ascii="Arial" w:hAnsi="Arial" w:cs="Arial"/>
                <w:lang w:val="en-US"/>
              </w:rPr>
              <w:t>23</w:t>
            </w:r>
            <w:r w:rsidR="00B5636D">
              <w:rPr>
                <w:rFonts w:ascii="Arial" w:hAnsi="Arial" w:cs="Arial"/>
              </w:rPr>
              <w:t>-0</w:t>
            </w:r>
            <w:r w:rsidR="001E1382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-201</w:t>
            </w:r>
            <w:r w:rsidR="00570C57">
              <w:rPr>
                <w:rFonts w:ascii="Arial" w:hAnsi="Arial" w:cs="Arial"/>
                <w:lang w:val="en-US"/>
              </w:rPr>
              <w:t>6</w:t>
            </w:r>
          </w:p>
          <w:p w:rsidR="00CA3485" w:rsidRDefault="00CA3485">
            <w:pPr>
              <w:pStyle w:val="2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A3485">
        <w:trPr>
          <w:trHeight w:val="2160"/>
        </w:trPr>
        <w:tc>
          <w:tcPr>
            <w:tcW w:w="5760" w:type="dxa"/>
            <w:vMerge/>
          </w:tcPr>
          <w:p w:rsidR="00CA3485" w:rsidRDefault="00CA3485"/>
        </w:tc>
        <w:tc>
          <w:tcPr>
            <w:tcW w:w="3969" w:type="dxa"/>
          </w:tcPr>
          <w:p w:rsidR="00CA3485" w:rsidRDefault="00CA3485">
            <w:pPr>
              <w:snapToGrid w:val="0"/>
              <w:ind w:left="-108" w:firstLine="108"/>
              <w:rPr>
                <w:rFonts w:ascii="Arial" w:hAnsi="Arial" w:cs="Arial"/>
                <w:b/>
                <w:bCs/>
              </w:rPr>
            </w:pPr>
          </w:p>
          <w:p w:rsidR="00CA3485" w:rsidRDefault="00CA3485">
            <w:pPr>
              <w:ind w:left="-108" w:firstLine="108"/>
              <w:rPr>
                <w:rFonts w:ascii="Arial" w:hAnsi="Arial" w:cs="Arial"/>
                <w:b/>
                <w:bCs/>
                <w:u w:val="single"/>
              </w:rPr>
            </w:pPr>
          </w:p>
          <w:p w:rsidR="00CA3485" w:rsidRDefault="00CA34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Προς: </w:t>
            </w:r>
            <w:r>
              <w:rPr>
                <w:rFonts w:ascii="Arial" w:hAnsi="Arial" w:cs="Arial"/>
                <w:b/>
                <w:bCs/>
              </w:rPr>
              <w:t xml:space="preserve"> Δ.Δ.Ε. ΚΑΣΤΟΡΙΑΣ</w:t>
            </w:r>
          </w:p>
          <w:p w:rsidR="00CA3485" w:rsidRDefault="00CA348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CA3485" w:rsidRDefault="00CA3485">
            <w:pPr>
              <w:ind w:left="-108" w:firstLine="108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Κοιν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.:</w:t>
            </w:r>
            <w:r>
              <w:rPr>
                <w:rFonts w:ascii="Arial" w:hAnsi="Arial" w:cs="Arial"/>
                <w:b/>
                <w:bCs/>
              </w:rPr>
              <w:t xml:space="preserve">   ΓΡΑΦΕΙΑ   ΓΕΝΙΚΟΥ</w:t>
            </w:r>
          </w:p>
          <w:p w:rsidR="00CA3485" w:rsidRDefault="00CA3485">
            <w:pPr>
              <w:ind w:left="-108" w:firstLine="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ΤΟΥΡΙΣΜΟΥ</w:t>
            </w:r>
          </w:p>
          <w:p w:rsidR="00CA3485" w:rsidRDefault="00CA3485">
            <w:pPr>
              <w:ind w:left="-108" w:firstLine="108"/>
              <w:rPr>
                <w:rFonts w:ascii="Arial" w:hAnsi="Arial" w:cs="Arial"/>
                <w:b/>
                <w:bCs/>
              </w:rPr>
            </w:pPr>
          </w:p>
          <w:p w:rsidR="00CA3485" w:rsidRDefault="00CA3485">
            <w:pPr>
              <w:ind w:left="-108" w:firstLine="108"/>
              <w:rPr>
                <w:rFonts w:ascii="Arial" w:hAnsi="Arial" w:cs="Arial"/>
                <w:b/>
                <w:bCs/>
              </w:rPr>
            </w:pPr>
          </w:p>
          <w:p w:rsidR="00CA3485" w:rsidRDefault="00CA3485">
            <w:pPr>
              <w:ind w:left="-108" w:firstLine="108"/>
              <w:rPr>
                <w:rFonts w:ascii="Arial" w:hAnsi="Arial" w:cs="Arial"/>
                <w:b/>
                <w:bCs/>
              </w:rPr>
            </w:pPr>
          </w:p>
          <w:p w:rsidR="00CA3485" w:rsidRDefault="00CA3485">
            <w:pPr>
              <w:ind w:left="-108" w:firstLine="108"/>
              <w:rPr>
                <w:rFonts w:ascii="Arial" w:hAnsi="Arial" w:cs="Arial"/>
                <w:b/>
                <w:bCs/>
              </w:rPr>
            </w:pPr>
          </w:p>
          <w:p w:rsidR="00CA3485" w:rsidRDefault="00CA3485">
            <w:pPr>
              <w:rPr>
                <w:rFonts w:ascii="Arial" w:hAnsi="Arial" w:cs="Arial"/>
                <w:b/>
                <w:bCs/>
              </w:rPr>
            </w:pPr>
          </w:p>
          <w:p w:rsidR="00CA3485" w:rsidRDefault="00CA3485">
            <w:pPr>
              <w:rPr>
                <w:rFonts w:ascii="Arial" w:hAnsi="Arial" w:cs="Arial"/>
                <w:b/>
                <w:bCs/>
              </w:rPr>
            </w:pPr>
          </w:p>
          <w:p w:rsidR="00CA3485" w:rsidRDefault="00CA3485">
            <w:pPr>
              <w:ind w:left="-108" w:firstLine="108"/>
              <w:rPr>
                <w:rFonts w:ascii="Arial" w:hAnsi="Arial" w:cs="Arial"/>
                <w:b/>
                <w:bCs/>
              </w:rPr>
            </w:pPr>
          </w:p>
        </w:tc>
      </w:tr>
    </w:tbl>
    <w:p w:rsidR="00CA3485" w:rsidRDefault="00CA3485">
      <w:pPr>
        <w:rPr>
          <w:rFonts w:ascii="Arial" w:hAnsi="Arial" w:cs="Arial"/>
          <w:b/>
          <w:bCs/>
          <w:lang w:val="en-US"/>
        </w:rPr>
      </w:pPr>
    </w:p>
    <w:p w:rsidR="00C749C7" w:rsidRPr="00BF2C40" w:rsidRDefault="00C749C7" w:rsidP="00C749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ΘΕΜΑ</w:t>
      </w:r>
      <w:r w:rsidRPr="00BF2C4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F2C40">
        <w:rPr>
          <w:sz w:val="28"/>
          <w:szCs w:val="28"/>
        </w:rPr>
        <w:t>«</w:t>
      </w:r>
      <w:r>
        <w:rPr>
          <w:b/>
        </w:rPr>
        <w:t>Πρόσκληση εκδήλωσης ενδιαφέροντος για κατάθεση οικονομικής προσφοράς σχετικά με την εκπαιδευτική ε</w:t>
      </w:r>
      <w:r w:rsidR="00391D4C">
        <w:rPr>
          <w:b/>
        </w:rPr>
        <w:t>κ</w:t>
      </w:r>
      <w:r>
        <w:rPr>
          <w:b/>
        </w:rPr>
        <w:t>δρομή του 2</w:t>
      </w:r>
      <w:r w:rsidRPr="0061194F">
        <w:rPr>
          <w:b/>
          <w:vertAlign w:val="superscript"/>
        </w:rPr>
        <w:t>ου</w:t>
      </w:r>
      <w:r>
        <w:rPr>
          <w:b/>
        </w:rPr>
        <w:t xml:space="preserve"> Γυμνασίου Καστοριάς στη</w:t>
      </w:r>
      <w:r w:rsidR="00D154F5">
        <w:rPr>
          <w:b/>
        </w:rPr>
        <w:t>ν Κέρκυρα</w:t>
      </w:r>
      <w:r>
        <w:rPr>
          <w:b/>
        </w:rPr>
        <w:t>».</w:t>
      </w:r>
    </w:p>
    <w:p w:rsidR="00C749C7" w:rsidRPr="00BF2C40" w:rsidRDefault="00C749C7" w:rsidP="00C749C7">
      <w:pPr>
        <w:rPr>
          <w:sz w:val="28"/>
          <w:szCs w:val="28"/>
        </w:rPr>
      </w:pPr>
    </w:p>
    <w:p w:rsidR="00C749C7" w:rsidRPr="00BF2C40" w:rsidRDefault="00C749C7" w:rsidP="001E1382">
      <w:pPr>
        <w:jc w:val="both"/>
        <w:rPr>
          <w:sz w:val="28"/>
          <w:szCs w:val="28"/>
        </w:rPr>
      </w:pPr>
      <w:proofErr w:type="spellStart"/>
      <w:r w:rsidRPr="00BF2C40">
        <w:rPr>
          <w:sz w:val="28"/>
          <w:szCs w:val="28"/>
        </w:rPr>
        <w:t>Σχετ</w:t>
      </w:r>
      <w:proofErr w:type="spellEnd"/>
      <w:r w:rsidRPr="00BF2C40">
        <w:rPr>
          <w:sz w:val="28"/>
          <w:szCs w:val="28"/>
        </w:rPr>
        <w:t>.: Υ.Α. 129287/Γ2/2011 (ΦΕΚ 2769/τ.Β΄/02-12-2011) με θέμα «Εκδρομές – Μετακινήσεις μαθητών Δημόσιων και Ιδιωτικών σχολείων Δευτεροβάθμιας Εκπαίδευσης εντός και εκτός της χώρας»</w:t>
      </w:r>
      <w:r w:rsidR="007079A4">
        <w:rPr>
          <w:sz w:val="28"/>
          <w:szCs w:val="28"/>
        </w:rPr>
        <w:t>.</w:t>
      </w:r>
    </w:p>
    <w:p w:rsidR="00C749C7" w:rsidRPr="00BF2C40" w:rsidRDefault="00C749C7" w:rsidP="001E1382">
      <w:pPr>
        <w:jc w:val="both"/>
        <w:rPr>
          <w:b/>
          <w:sz w:val="28"/>
          <w:szCs w:val="28"/>
        </w:rPr>
      </w:pPr>
    </w:p>
    <w:p w:rsidR="00C749C7" w:rsidRPr="00BF2C40" w:rsidRDefault="00C749C7" w:rsidP="001E1382">
      <w:pPr>
        <w:jc w:val="both"/>
        <w:rPr>
          <w:bCs/>
          <w:sz w:val="28"/>
          <w:szCs w:val="28"/>
        </w:rPr>
      </w:pPr>
      <w:proofErr w:type="gramStart"/>
      <w:r w:rsidRPr="00BF2C40">
        <w:rPr>
          <w:bCs/>
          <w:sz w:val="28"/>
          <w:szCs w:val="28"/>
          <w:lang w:val="en-US"/>
        </w:rPr>
        <w:t>To</w:t>
      </w:r>
      <w:r w:rsidRPr="00BF2C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BF2C40">
        <w:rPr>
          <w:bCs/>
          <w:sz w:val="28"/>
          <w:szCs w:val="28"/>
          <w:vertAlign w:val="superscript"/>
        </w:rPr>
        <w:t>ο</w:t>
      </w:r>
      <w:r w:rsidRPr="00BF2C40">
        <w:rPr>
          <w:bCs/>
          <w:sz w:val="28"/>
          <w:szCs w:val="28"/>
        </w:rPr>
        <w:t xml:space="preserve"> Γυμνάσιο Καστοριάς προτίθεται   να πραγματοποιήσει </w:t>
      </w:r>
      <w:r>
        <w:rPr>
          <w:bCs/>
          <w:sz w:val="28"/>
          <w:szCs w:val="28"/>
        </w:rPr>
        <w:t xml:space="preserve">ημερήσια </w:t>
      </w:r>
      <w:r w:rsidRPr="00BF2C40">
        <w:rPr>
          <w:bCs/>
          <w:sz w:val="28"/>
          <w:szCs w:val="28"/>
        </w:rPr>
        <w:t xml:space="preserve">εκπαιδευτική </w:t>
      </w:r>
      <w:r>
        <w:rPr>
          <w:bCs/>
          <w:sz w:val="28"/>
          <w:szCs w:val="28"/>
        </w:rPr>
        <w:t>ε</w:t>
      </w:r>
      <w:r w:rsidR="00570C57">
        <w:rPr>
          <w:bCs/>
          <w:sz w:val="28"/>
          <w:szCs w:val="28"/>
        </w:rPr>
        <w:t>κ</w:t>
      </w:r>
      <w:r>
        <w:rPr>
          <w:bCs/>
          <w:sz w:val="28"/>
          <w:szCs w:val="28"/>
        </w:rPr>
        <w:t xml:space="preserve">δρομή στη Θεσσαλονίκη στις </w:t>
      </w:r>
      <w:r w:rsidR="001E1382" w:rsidRPr="001E1382">
        <w:rPr>
          <w:bCs/>
          <w:sz w:val="28"/>
          <w:szCs w:val="28"/>
        </w:rPr>
        <w:t xml:space="preserve">19-20 </w:t>
      </w:r>
      <w:r w:rsidR="001E1382">
        <w:rPr>
          <w:bCs/>
          <w:sz w:val="28"/>
          <w:szCs w:val="28"/>
        </w:rPr>
        <w:t>και 21 Απριλίου</w:t>
      </w:r>
      <w:r>
        <w:rPr>
          <w:bCs/>
          <w:sz w:val="28"/>
          <w:szCs w:val="28"/>
        </w:rPr>
        <w:t xml:space="preserve"> 201</w:t>
      </w:r>
      <w:r w:rsidR="00570C57">
        <w:rPr>
          <w:bCs/>
          <w:sz w:val="28"/>
          <w:szCs w:val="28"/>
        </w:rPr>
        <w:t>6</w:t>
      </w:r>
      <w:r w:rsidR="001E1382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Θα συμμετέχουν </w:t>
      </w:r>
      <w:r w:rsidR="007079A4" w:rsidRPr="007079A4">
        <w:rPr>
          <w:bCs/>
          <w:sz w:val="28"/>
          <w:szCs w:val="28"/>
        </w:rPr>
        <w:t>(</w:t>
      </w:r>
      <w:r w:rsidR="001E1382">
        <w:rPr>
          <w:bCs/>
          <w:sz w:val="28"/>
          <w:szCs w:val="28"/>
        </w:rPr>
        <w:t>23</w:t>
      </w:r>
      <w:r w:rsidR="007079A4" w:rsidRPr="007079A4">
        <w:rPr>
          <w:bCs/>
          <w:sz w:val="28"/>
          <w:szCs w:val="28"/>
        </w:rPr>
        <w:t>)</w:t>
      </w:r>
      <w:r w:rsidRPr="00BF2C40">
        <w:rPr>
          <w:bCs/>
          <w:sz w:val="28"/>
          <w:szCs w:val="28"/>
        </w:rPr>
        <w:t xml:space="preserve"> περίπου μαθητές και  </w:t>
      </w:r>
      <w:r w:rsidR="001E138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BF2C40">
        <w:rPr>
          <w:bCs/>
          <w:sz w:val="28"/>
          <w:szCs w:val="28"/>
        </w:rPr>
        <w:t xml:space="preserve">συνοδοί καθηγητές. </w:t>
      </w:r>
    </w:p>
    <w:p w:rsidR="00C749C7" w:rsidRPr="00BF2C40" w:rsidRDefault="00C749C7" w:rsidP="001E1382">
      <w:pPr>
        <w:jc w:val="both"/>
        <w:rPr>
          <w:bCs/>
          <w:sz w:val="28"/>
          <w:szCs w:val="28"/>
        </w:rPr>
      </w:pPr>
    </w:p>
    <w:p w:rsidR="00C749C7" w:rsidRPr="00BF2C40" w:rsidRDefault="00C749C7" w:rsidP="001E1382">
      <w:pPr>
        <w:ind w:left="99"/>
        <w:jc w:val="both"/>
        <w:rPr>
          <w:sz w:val="28"/>
          <w:szCs w:val="28"/>
        </w:rPr>
      </w:pPr>
      <w:r w:rsidRPr="00BF2C40">
        <w:rPr>
          <w:bCs/>
          <w:sz w:val="28"/>
          <w:szCs w:val="28"/>
        </w:rPr>
        <w:t>Προκειμένου να επιλεγεί το ταξιδιωτικό γραφείο που θα οργανώσει την παραπάνω μετακίνηση, καλούμε</w:t>
      </w:r>
      <w:r w:rsidRPr="00BF2C40">
        <w:rPr>
          <w:b/>
          <w:bCs/>
          <w:sz w:val="28"/>
          <w:szCs w:val="28"/>
        </w:rPr>
        <w:t xml:space="preserve"> </w:t>
      </w:r>
      <w:r w:rsidRPr="00BF2C40">
        <w:rPr>
          <w:sz w:val="28"/>
          <w:szCs w:val="28"/>
        </w:rPr>
        <w:t xml:space="preserve">τα Γραφεία Γενικού Τουρισμού με ειδικό σήμα και άδεια λειτουργίας από τον ΕΟΤ σε ισχύ, να καταθέσουν στο </w:t>
      </w:r>
      <w:r>
        <w:rPr>
          <w:sz w:val="28"/>
          <w:szCs w:val="28"/>
        </w:rPr>
        <w:t>2</w:t>
      </w:r>
      <w:r w:rsidRPr="00BF2C40">
        <w:rPr>
          <w:sz w:val="28"/>
          <w:szCs w:val="28"/>
          <w:vertAlign w:val="superscript"/>
        </w:rPr>
        <w:t>ο</w:t>
      </w:r>
      <w:r w:rsidRPr="00BF2C40">
        <w:rPr>
          <w:sz w:val="28"/>
          <w:szCs w:val="28"/>
        </w:rPr>
        <w:t xml:space="preserve"> Γυμνάσιο Καστοριάς (</w:t>
      </w:r>
      <w:proofErr w:type="spellStart"/>
      <w:r>
        <w:rPr>
          <w:rFonts w:ascii="Arial" w:hAnsi="Arial" w:cs="Arial"/>
          <w:b/>
          <w:bCs/>
        </w:rPr>
        <w:t>Διοκλητιανού</w:t>
      </w:r>
      <w:proofErr w:type="spellEnd"/>
      <w:r>
        <w:rPr>
          <w:rFonts w:ascii="Arial" w:hAnsi="Arial" w:cs="Arial"/>
          <w:b/>
          <w:bCs/>
        </w:rPr>
        <w:t xml:space="preserve"> 41  Τ.Κ. 52100 ΚΑΣΤΟΡΙΑ,</w:t>
      </w:r>
      <w:r w:rsidRPr="00BF2C40">
        <w:rPr>
          <w:sz w:val="28"/>
          <w:szCs w:val="28"/>
        </w:rPr>
        <w:t xml:space="preserve"> </w:t>
      </w:r>
      <w:proofErr w:type="spellStart"/>
      <w:r w:rsidRPr="00BF2C40">
        <w:rPr>
          <w:sz w:val="28"/>
          <w:szCs w:val="28"/>
        </w:rPr>
        <w:t>τηλ</w:t>
      </w:r>
      <w:proofErr w:type="spellEnd"/>
      <w:r>
        <w:rPr>
          <w:sz w:val="28"/>
          <w:szCs w:val="28"/>
        </w:rPr>
        <w:t>.:</w:t>
      </w:r>
      <w:r w:rsidRPr="00BF2C40">
        <w:rPr>
          <w:b/>
          <w:bCs/>
          <w:sz w:val="28"/>
          <w:szCs w:val="28"/>
        </w:rPr>
        <w:t xml:space="preserve"> 24670-</w:t>
      </w:r>
      <w:r>
        <w:rPr>
          <w:b/>
          <w:bCs/>
          <w:sz w:val="28"/>
          <w:szCs w:val="28"/>
        </w:rPr>
        <w:t>83041</w:t>
      </w:r>
      <w:r w:rsidRPr="00BF2C40">
        <w:rPr>
          <w:sz w:val="28"/>
          <w:szCs w:val="28"/>
        </w:rPr>
        <w:t xml:space="preserve">) σφραγισμένη προσφορά μέχρι </w:t>
      </w:r>
      <w:r>
        <w:rPr>
          <w:sz w:val="28"/>
          <w:szCs w:val="28"/>
        </w:rPr>
        <w:t xml:space="preserve">την </w:t>
      </w:r>
      <w:r w:rsidR="001E1382">
        <w:rPr>
          <w:b/>
          <w:color w:val="000000"/>
          <w:sz w:val="28"/>
          <w:szCs w:val="28"/>
          <w:u w:val="single"/>
        </w:rPr>
        <w:t>Τρίτη</w:t>
      </w:r>
      <w:r w:rsidRPr="006A3118">
        <w:rPr>
          <w:b/>
          <w:color w:val="000000"/>
          <w:sz w:val="28"/>
          <w:szCs w:val="28"/>
          <w:u w:val="single"/>
        </w:rPr>
        <w:t xml:space="preserve"> </w:t>
      </w:r>
      <w:r w:rsidR="001E1382">
        <w:rPr>
          <w:b/>
          <w:color w:val="000000"/>
          <w:sz w:val="28"/>
          <w:szCs w:val="28"/>
          <w:u w:val="single"/>
        </w:rPr>
        <w:t>29</w:t>
      </w:r>
      <w:r w:rsidRPr="006A3118">
        <w:rPr>
          <w:b/>
          <w:color w:val="000000"/>
          <w:sz w:val="28"/>
          <w:szCs w:val="28"/>
          <w:u w:val="single"/>
        </w:rPr>
        <w:t xml:space="preserve"> </w:t>
      </w:r>
      <w:r w:rsidR="001E1382">
        <w:rPr>
          <w:b/>
          <w:color w:val="000000"/>
          <w:sz w:val="28"/>
          <w:szCs w:val="28"/>
          <w:u w:val="single"/>
        </w:rPr>
        <w:t>Μαρτίου</w:t>
      </w:r>
      <w:r w:rsidRPr="006A3118">
        <w:rPr>
          <w:b/>
          <w:color w:val="000000"/>
          <w:sz w:val="28"/>
          <w:szCs w:val="28"/>
          <w:u w:val="single"/>
        </w:rPr>
        <w:t xml:space="preserve"> 201</w:t>
      </w:r>
      <w:r w:rsidR="00570C57">
        <w:rPr>
          <w:b/>
          <w:color w:val="000000"/>
          <w:sz w:val="28"/>
          <w:szCs w:val="28"/>
          <w:u w:val="single"/>
        </w:rPr>
        <w:t xml:space="preserve">6 </w:t>
      </w:r>
      <w:r w:rsidR="007079A4">
        <w:rPr>
          <w:b/>
          <w:sz w:val="28"/>
          <w:szCs w:val="28"/>
          <w:u w:val="single"/>
        </w:rPr>
        <w:t xml:space="preserve"> και ώρα 12:</w:t>
      </w:r>
      <w:r w:rsidR="007079A4" w:rsidRPr="007079A4">
        <w:rPr>
          <w:b/>
          <w:sz w:val="28"/>
          <w:szCs w:val="28"/>
          <w:u w:val="single"/>
        </w:rPr>
        <w:t>3</w:t>
      </w:r>
      <w:r w:rsidRPr="006A3118">
        <w:rPr>
          <w:b/>
          <w:sz w:val="28"/>
          <w:szCs w:val="28"/>
          <w:u w:val="single"/>
        </w:rPr>
        <w:t>0,</w:t>
      </w:r>
      <w:r w:rsidRPr="00BF2C40">
        <w:rPr>
          <w:sz w:val="28"/>
          <w:szCs w:val="28"/>
        </w:rPr>
        <w:t xml:space="preserve"> στην οποία  </w:t>
      </w:r>
      <w:r>
        <w:rPr>
          <w:sz w:val="28"/>
          <w:szCs w:val="28"/>
        </w:rPr>
        <w:t xml:space="preserve">θα </w:t>
      </w:r>
      <w:r w:rsidRPr="00BF2C40">
        <w:rPr>
          <w:sz w:val="28"/>
          <w:szCs w:val="28"/>
        </w:rPr>
        <w:t>πρέπει να αναφέρεται η τελ</w:t>
      </w:r>
      <w:r>
        <w:rPr>
          <w:sz w:val="28"/>
          <w:szCs w:val="28"/>
        </w:rPr>
        <w:t>ική συνολική τιμή της εκδρομής (με ΦΠΑ) καθώς και η τιμή ανά μαθητή.</w:t>
      </w:r>
    </w:p>
    <w:p w:rsidR="00C749C7" w:rsidRPr="00BF2C40" w:rsidRDefault="00C749C7" w:rsidP="001E1382">
      <w:pPr>
        <w:pStyle w:val="Web"/>
        <w:jc w:val="both"/>
        <w:rPr>
          <w:sz w:val="28"/>
          <w:szCs w:val="28"/>
        </w:rPr>
      </w:pPr>
      <w:r w:rsidRPr="00BF2C40">
        <w:rPr>
          <w:sz w:val="28"/>
          <w:szCs w:val="28"/>
        </w:rPr>
        <w:t xml:space="preserve"> Οι προσφορές μπορούν να υποβληθούν από εξουσιοδοτημένο εκπρόσωπο ή ταχυδρομικά, αρκεί να διασφαλιστεί ότι θα έχουν παραληφθεί από το  </w:t>
      </w:r>
      <w:r>
        <w:rPr>
          <w:sz w:val="28"/>
          <w:szCs w:val="28"/>
        </w:rPr>
        <w:t>σχολείο</w:t>
      </w:r>
      <w:r w:rsidRPr="00BF2C40">
        <w:rPr>
          <w:sz w:val="28"/>
          <w:szCs w:val="28"/>
        </w:rPr>
        <w:t xml:space="preserve"> μέχρι την ανωτέρω ημερομηνία και ώρα. Οι προσφορές θα ανοιχτούν αμέσως  μετά τη λήξη της προθεσμίας και δίνεται η δυνατότητα στους ενδιαφερόμενους να παραβρεθούν. Εκπρόθεσμες προσφορές δεν θα ληφθούν υπόψη.</w:t>
      </w:r>
    </w:p>
    <w:p w:rsidR="00C749C7" w:rsidRPr="00BF2C40" w:rsidRDefault="00C749C7" w:rsidP="001E1382">
      <w:pPr>
        <w:spacing w:line="276" w:lineRule="auto"/>
        <w:ind w:firstLine="567"/>
        <w:jc w:val="both"/>
        <w:rPr>
          <w:sz w:val="28"/>
          <w:szCs w:val="28"/>
        </w:rPr>
      </w:pPr>
      <w:r w:rsidRPr="00BF2C40">
        <w:rPr>
          <w:sz w:val="28"/>
          <w:szCs w:val="28"/>
        </w:rPr>
        <w:t>Για τη σύνταξη της προσφοράς αυτής, σας ενημερώνουμε τα εξής:</w:t>
      </w:r>
    </w:p>
    <w:p w:rsidR="00C749C7" w:rsidRPr="00BF2C40" w:rsidRDefault="00C749C7" w:rsidP="001E1382">
      <w:pPr>
        <w:numPr>
          <w:ilvl w:val="0"/>
          <w:numId w:val="4"/>
        </w:numPr>
        <w:suppressAutoHyphens w:val="0"/>
        <w:spacing w:line="276" w:lineRule="auto"/>
        <w:jc w:val="both"/>
        <w:rPr>
          <w:sz w:val="28"/>
          <w:szCs w:val="28"/>
        </w:rPr>
      </w:pPr>
      <w:r w:rsidRPr="00BF2C40">
        <w:rPr>
          <w:sz w:val="28"/>
          <w:szCs w:val="28"/>
        </w:rPr>
        <w:t xml:space="preserve">Αναχώρηση: </w:t>
      </w:r>
      <w:r>
        <w:rPr>
          <w:sz w:val="28"/>
          <w:szCs w:val="28"/>
        </w:rPr>
        <w:t xml:space="preserve">Χώρος  Λαϊκής Αγοράς Δήμου Καστοριάς </w:t>
      </w:r>
      <w:r w:rsidR="006131F6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Αθ</w:t>
      </w:r>
      <w:proofErr w:type="spellEnd"/>
      <w:r>
        <w:rPr>
          <w:sz w:val="28"/>
          <w:szCs w:val="28"/>
        </w:rPr>
        <w:t>. Διάκου</w:t>
      </w:r>
      <w:r w:rsidR="006131F6">
        <w:rPr>
          <w:sz w:val="28"/>
          <w:szCs w:val="28"/>
        </w:rPr>
        <w:t>)</w:t>
      </w:r>
      <w:r w:rsidRPr="00C749C7">
        <w:rPr>
          <w:sz w:val="28"/>
          <w:szCs w:val="28"/>
        </w:rPr>
        <w:t>.</w:t>
      </w:r>
      <w:r w:rsidR="006131F6">
        <w:rPr>
          <w:sz w:val="28"/>
          <w:szCs w:val="28"/>
        </w:rPr>
        <w:t xml:space="preserve"> </w:t>
      </w:r>
    </w:p>
    <w:p w:rsidR="00C749C7" w:rsidRDefault="00C749C7" w:rsidP="001E1382">
      <w:pPr>
        <w:numPr>
          <w:ilvl w:val="0"/>
          <w:numId w:val="4"/>
        </w:numPr>
        <w:suppressAutoHyphens w:val="0"/>
        <w:spacing w:line="276" w:lineRule="auto"/>
        <w:jc w:val="both"/>
        <w:rPr>
          <w:sz w:val="28"/>
          <w:szCs w:val="28"/>
        </w:rPr>
      </w:pPr>
      <w:r w:rsidRPr="008B70C6">
        <w:rPr>
          <w:sz w:val="28"/>
          <w:szCs w:val="28"/>
        </w:rPr>
        <w:lastRenderedPageBreak/>
        <w:t xml:space="preserve">Προορισμός: </w:t>
      </w:r>
      <w:r w:rsidR="001E1382">
        <w:rPr>
          <w:sz w:val="28"/>
          <w:szCs w:val="28"/>
        </w:rPr>
        <w:t>Κέρκυρα</w:t>
      </w:r>
      <w:r w:rsidR="009A03D0">
        <w:rPr>
          <w:rFonts w:ascii="Arial" w:hAnsi="Arial" w:cs="Arial"/>
        </w:rPr>
        <w:t xml:space="preserve">  </w:t>
      </w:r>
    </w:p>
    <w:p w:rsidR="00C749C7" w:rsidRPr="008B70C6" w:rsidRDefault="00C749C7" w:rsidP="001E1382">
      <w:pPr>
        <w:numPr>
          <w:ilvl w:val="0"/>
          <w:numId w:val="4"/>
        </w:numPr>
        <w:suppressAutoHyphens w:val="0"/>
        <w:spacing w:line="276" w:lineRule="auto"/>
        <w:jc w:val="both"/>
        <w:rPr>
          <w:sz w:val="28"/>
          <w:szCs w:val="28"/>
        </w:rPr>
      </w:pPr>
      <w:r w:rsidRPr="008B70C6">
        <w:rPr>
          <w:sz w:val="28"/>
          <w:szCs w:val="28"/>
        </w:rPr>
        <w:t xml:space="preserve">Αριθμός μετακινουμένων: </w:t>
      </w:r>
      <w:r w:rsidR="001E1382">
        <w:rPr>
          <w:sz w:val="28"/>
          <w:szCs w:val="28"/>
        </w:rPr>
        <w:t>23</w:t>
      </w:r>
      <w:r w:rsidRPr="008B70C6">
        <w:rPr>
          <w:sz w:val="28"/>
          <w:szCs w:val="28"/>
        </w:rPr>
        <w:t xml:space="preserve"> περίπου μαθητές και </w:t>
      </w:r>
      <w:r w:rsidR="001E138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B70C6">
        <w:rPr>
          <w:sz w:val="28"/>
          <w:szCs w:val="28"/>
        </w:rPr>
        <w:t>εκπαιδευτικοί.</w:t>
      </w:r>
    </w:p>
    <w:p w:rsidR="00C749C7" w:rsidRPr="00570C57" w:rsidRDefault="00C749C7" w:rsidP="001E1382">
      <w:pPr>
        <w:numPr>
          <w:ilvl w:val="0"/>
          <w:numId w:val="4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70C57">
        <w:rPr>
          <w:sz w:val="28"/>
          <w:szCs w:val="28"/>
        </w:rPr>
        <w:t xml:space="preserve">Τρόπος μεταφοράς: </w:t>
      </w:r>
      <w:r w:rsidR="00570C57" w:rsidRPr="00570C57">
        <w:rPr>
          <w:sz w:val="28"/>
          <w:szCs w:val="28"/>
        </w:rPr>
        <w:t>Ένα (1</w:t>
      </w:r>
      <w:r w:rsidRPr="00570C57">
        <w:rPr>
          <w:sz w:val="28"/>
          <w:szCs w:val="28"/>
        </w:rPr>
        <w:t>) Λεωφορεί</w:t>
      </w:r>
      <w:r w:rsidR="00570C57" w:rsidRPr="00570C57">
        <w:rPr>
          <w:sz w:val="28"/>
          <w:szCs w:val="28"/>
        </w:rPr>
        <w:t>ο</w:t>
      </w:r>
      <w:r w:rsidR="007079A4" w:rsidRPr="00570C57">
        <w:rPr>
          <w:b/>
          <w:sz w:val="28"/>
          <w:szCs w:val="28"/>
          <w:u w:val="single"/>
        </w:rPr>
        <w:t xml:space="preserve"> </w:t>
      </w:r>
    </w:p>
    <w:p w:rsidR="00C749C7" w:rsidRPr="00BF2C40" w:rsidRDefault="00C749C7" w:rsidP="001E1382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570C57">
        <w:rPr>
          <w:sz w:val="28"/>
          <w:szCs w:val="28"/>
        </w:rPr>
        <w:t xml:space="preserve">Χρονική διάρκεια μετακίνησης: </w:t>
      </w:r>
      <w:r w:rsidR="001E1382">
        <w:rPr>
          <w:sz w:val="28"/>
          <w:szCs w:val="28"/>
        </w:rPr>
        <w:t>3</w:t>
      </w:r>
      <w:r w:rsidRPr="00570C57">
        <w:rPr>
          <w:sz w:val="28"/>
          <w:szCs w:val="28"/>
        </w:rPr>
        <w:t xml:space="preserve"> ημέρ</w:t>
      </w:r>
      <w:r w:rsidR="001E1382">
        <w:rPr>
          <w:sz w:val="28"/>
          <w:szCs w:val="28"/>
        </w:rPr>
        <w:t>ες</w:t>
      </w:r>
      <w:r w:rsidRPr="00570C57">
        <w:rPr>
          <w:sz w:val="28"/>
          <w:szCs w:val="28"/>
        </w:rPr>
        <w:t>.</w:t>
      </w:r>
    </w:p>
    <w:p w:rsidR="00C749C7" w:rsidRPr="00262E0F" w:rsidRDefault="00C749C7" w:rsidP="001E1382">
      <w:pPr>
        <w:pStyle w:val="ac"/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 w:rsidRPr="00262E0F">
        <w:rPr>
          <w:b/>
          <w:sz w:val="28"/>
          <w:szCs w:val="28"/>
          <w:u w:val="single"/>
        </w:rPr>
        <w:t xml:space="preserve">Αναχώρηση: </w:t>
      </w:r>
      <w:r w:rsidR="001E1382">
        <w:rPr>
          <w:b/>
          <w:sz w:val="28"/>
          <w:szCs w:val="28"/>
          <w:u w:val="single"/>
        </w:rPr>
        <w:t>Τρίτη</w:t>
      </w:r>
      <w:r w:rsidRPr="00262E0F">
        <w:rPr>
          <w:b/>
          <w:sz w:val="28"/>
          <w:szCs w:val="28"/>
          <w:u w:val="single"/>
        </w:rPr>
        <w:t xml:space="preserve"> </w:t>
      </w:r>
      <w:r w:rsidR="001E1382">
        <w:rPr>
          <w:b/>
          <w:sz w:val="28"/>
          <w:szCs w:val="28"/>
          <w:u w:val="single"/>
        </w:rPr>
        <w:t>19</w:t>
      </w:r>
      <w:r w:rsidRPr="00262E0F">
        <w:rPr>
          <w:b/>
          <w:sz w:val="28"/>
          <w:szCs w:val="28"/>
          <w:u w:val="single"/>
        </w:rPr>
        <w:t>-</w:t>
      </w:r>
      <w:r w:rsidR="001E1382">
        <w:rPr>
          <w:b/>
          <w:sz w:val="28"/>
          <w:szCs w:val="28"/>
          <w:u w:val="single"/>
        </w:rPr>
        <w:t>4</w:t>
      </w:r>
      <w:r w:rsidRPr="00262E0F">
        <w:rPr>
          <w:b/>
          <w:sz w:val="28"/>
          <w:szCs w:val="28"/>
          <w:u w:val="single"/>
        </w:rPr>
        <w:t>-201</w:t>
      </w:r>
      <w:r w:rsidR="00570C57">
        <w:rPr>
          <w:b/>
          <w:sz w:val="28"/>
          <w:szCs w:val="28"/>
          <w:u w:val="single"/>
        </w:rPr>
        <w:t>6</w:t>
      </w:r>
      <w:r w:rsidRPr="00262E0F">
        <w:rPr>
          <w:b/>
          <w:sz w:val="28"/>
          <w:szCs w:val="28"/>
          <w:u w:val="single"/>
        </w:rPr>
        <w:t>.</w:t>
      </w:r>
    </w:p>
    <w:p w:rsidR="00C749C7" w:rsidRPr="00BF2C40" w:rsidRDefault="00C749C7" w:rsidP="001E1382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262E0F">
        <w:rPr>
          <w:b/>
          <w:sz w:val="28"/>
          <w:szCs w:val="28"/>
          <w:u w:val="single"/>
        </w:rPr>
        <w:t xml:space="preserve">Επιστροφή: </w:t>
      </w:r>
      <w:r w:rsidR="001E1382">
        <w:rPr>
          <w:b/>
          <w:sz w:val="28"/>
          <w:szCs w:val="28"/>
          <w:u w:val="single"/>
        </w:rPr>
        <w:t>Πέμπτη</w:t>
      </w:r>
      <w:r w:rsidRPr="00262E0F">
        <w:rPr>
          <w:b/>
          <w:sz w:val="28"/>
          <w:szCs w:val="28"/>
          <w:u w:val="single"/>
        </w:rPr>
        <w:t xml:space="preserve"> </w:t>
      </w:r>
      <w:r w:rsidR="007079A4">
        <w:rPr>
          <w:b/>
          <w:sz w:val="28"/>
          <w:szCs w:val="28"/>
          <w:u w:val="single"/>
        </w:rPr>
        <w:t>2</w:t>
      </w:r>
      <w:r w:rsidR="001E1382">
        <w:rPr>
          <w:b/>
          <w:sz w:val="28"/>
          <w:szCs w:val="28"/>
          <w:u w:val="single"/>
        </w:rPr>
        <w:t>1</w:t>
      </w:r>
      <w:r w:rsidRPr="00262E0F">
        <w:rPr>
          <w:b/>
          <w:sz w:val="28"/>
          <w:szCs w:val="28"/>
          <w:u w:val="single"/>
        </w:rPr>
        <w:t>-</w:t>
      </w:r>
      <w:r w:rsidR="001E1382">
        <w:rPr>
          <w:b/>
          <w:sz w:val="28"/>
          <w:szCs w:val="28"/>
          <w:u w:val="single"/>
        </w:rPr>
        <w:t>4</w:t>
      </w:r>
      <w:r w:rsidRPr="00262E0F">
        <w:rPr>
          <w:b/>
          <w:sz w:val="28"/>
          <w:szCs w:val="28"/>
          <w:u w:val="single"/>
        </w:rPr>
        <w:t>-201</w:t>
      </w:r>
      <w:r w:rsidR="00570C57">
        <w:rPr>
          <w:b/>
          <w:sz w:val="28"/>
          <w:szCs w:val="28"/>
          <w:u w:val="single"/>
        </w:rPr>
        <w:t>6</w:t>
      </w:r>
      <w:r>
        <w:rPr>
          <w:sz w:val="28"/>
          <w:szCs w:val="28"/>
        </w:rPr>
        <w:t>, στο χώρο της Λαϊκής Αγοράς του Δήμου Καστοριάς</w:t>
      </w:r>
      <w:r w:rsidR="006131F6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Αθ</w:t>
      </w:r>
      <w:proofErr w:type="spellEnd"/>
      <w:r>
        <w:rPr>
          <w:sz w:val="28"/>
          <w:szCs w:val="28"/>
        </w:rPr>
        <w:t>. Διάκου</w:t>
      </w:r>
      <w:r w:rsidR="006131F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749C7" w:rsidRPr="006A3118" w:rsidRDefault="00C749C7" w:rsidP="001E1382">
      <w:pPr>
        <w:numPr>
          <w:ilvl w:val="0"/>
          <w:numId w:val="4"/>
        </w:numPr>
        <w:suppressAutoHyphens w:val="0"/>
        <w:jc w:val="both"/>
        <w:rPr>
          <w:sz w:val="28"/>
          <w:szCs w:val="28"/>
          <w:u w:val="single"/>
        </w:rPr>
      </w:pPr>
      <w:r w:rsidRPr="00611237">
        <w:rPr>
          <w:sz w:val="28"/>
          <w:szCs w:val="28"/>
        </w:rPr>
        <w:t xml:space="preserve">Ασφάλεια: </w:t>
      </w:r>
      <w:r>
        <w:rPr>
          <w:sz w:val="28"/>
          <w:szCs w:val="28"/>
        </w:rPr>
        <w:t>Εκτός από την υποχρεωτική Ασφάλιση Αστικής Επαγγελματικής Ευθύνης Διοργανωτή</w:t>
      </w:r>
      <w:r w:rsidR="007079A4">
        <w:rPr>
          <w:sz w:val="28"/>
          <w:szCs w:val="28"/>
        </w:rPr>
        <w:t>.</w:t>
      </w:r>
    </w:p>
    <w:p w:rsidR="00C749C7" w:rsidRPr="00611237" w:rsidRDefault="00C749C7" w:rsidP="001E1382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611237">
        <w:rPr>
          <w:sz w:val="28"/>
          <w:szCs w:val="28"/>
        </w:rPr>
        <w:t xml:space="preserve"> Παρακαλούμε επίσης, κατά τη σύνταξη της προσφοράς να λάβετε υπόψη σας και τα εξής:</w:t>
      </w:r>
    </w:p>
    <w:p w:rsidR="00C749C7" w:rsidRDefault="00C749C7" w:rsidP="001E1382">
      <w:pPr>
        <w:numPr>
          <w:ilvl w:val="1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Η μετακίνηση των μαθητών θα γίνει με κλιματιζόμενο λεωφορείο που πληροί</w:t>
      </w:r>
      <w:r w:rsidRPr="00BF2C40">
        <w:rPr>
          <w:sz w:val="28"/>
          <w:szCs w:val="28"/>
        </w:rPr>
        <w:t xml:space="preserve"> τις προδιαγραφές ασφαλούς μετακίνησης των μαθητών, βάσει της κείμενης σχετικής νομοθεσίας (πχ. ΚΤΕΟ</w:t>
      </w:r>
      <w:r>
        <w:rPr>
          <w:sz w:val="28"/>
          <w:szCs w:val="28"/>
        </w:rPr>
        <w:t>, κατάσταση ελαστικών, κτλ)</w:t>
      </w:r>
    </w:p>
    <w:p w:rsidR="00C749C7" w:rsidRDefault="00C749C7" w:rsidP="001E1382">
      <w:pPr>
        <w:numPr>
          <w:ilvl w:val="1"/>
          <w:numId w:val="4"/>
        </w:numPr>
        <w:suppressAutoHyphens w:val="0"/>
        <w:jc w:val="both"/>
        <w:rPr>
          <w:sz w:val="28"/>
          <w:szCs w:val="28"/>
        </w:rPr>
      </w:pPr>
      <w:r w:rsidRPr="00BF2C40">
        <w:rPr>
          <w:sz w:val="28"/>
          <w:szCs w:val="28"/>
        </w:rPr>
        <w:t>Με την προσφορά σας θα κατατεθεί υπεύθυνη δήλωση ότι διαθέτετε ειδικό σήμα και άδεια λειτουργίας από τον ΕΟΤ σε ισχύ.</w:t>
      </w:r>
    </w:p>
    <w:p w:rsidR="00C749C7" w:rsidRPr="00BF2C40" w:rsidRDefault="001E1382" w:rsidP="001E138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749C7">
        <w:rPr>
          <w:sz w:val="28"/>
          <w:szCs w:val="28"/>
        </w:rPr>
        <w:t>Οι οδηγοί των λεωφορείων θα πρέπει να έχουν σε ισχύ όλα τα</w:t>
      </w:r>
      <w:r>
        <w:rPr>
          <w:sz w:val="28"/>
          <w:szCs w:val="28"/>
        </w:rPr>
        <w:t xml:space="preserve"> </w:t>
      </w:r>
      <w:r w:rsidR="00C749C7">
        <w:rPr>
          <w:sz w:val="28"/>
          <w:szCs w:val="28"/>
        </w:rPr>
        <w:t>απαραίτητα έγγραφα και παραστατικά (Δίπλωμα οδήγησης, ρεπό κατά την εβδομάδα μετακίνησης κλπ.) και τα οποία θα επιδεικνύονται κατά τον</w:t>
      </w:r>
      <w:r>
        <w:rPr>
          <w:sz w:val="28"/>
          <w:szCs w:val="28"/>
        </w:rPr>
        <w:t xml:space="preserve"> </w:t>
      </w:r>
      <w:r w:rsidR="00C749C7">
        <w:rPr>
          <w:sz w:val="28"/>
          <w:szCs w:val="28"/>
        </w:rPr>
        <w:t>πρωινό έλεγχο πριν την αναχώρηση στα αρμόδια όργανα (Τροχαία).</w:t>
      </w:r>
    </w:p>
    <w:p w:rsidR="00C749C7" w:rsidRPr="00611237" w:rsidRDefault="00C749C7" w:rsidP="001E1382">
      <w:pPr>
        <w:jc w:val="both"/>
        <w:rPr>
          <w:sz w:val="28"/>
          <w:szCs w:val="28"/>
        </w:rPr>
      </w:pPr>
    </w:p>
    <w:p w:rsidR="00C749C7" w:rsidRDefault="00C749C7" w:rsidP="001E1382">
      <w:pPr>
        <w:jc w:val="both"/>
        <w:rPr>
          <w:b/>
          <w:sz w:val="28"/>
          <w:szCs w:val="28"/>
        </w:rPr>
      </w:pPr>
      <w:r w:rsidRPr="00BF2C40">
        <w:rPr>
          <w:b/>
          <w:sz w:val="28"/>
          <w:szCs w:val="28"/>
        </w:rPr>
        <w:t>Το λεωφορείο θα πρέπει να είναι διαθέσιμο για όλες τις</w:t>
      </w:r>
      <w:r w:rsidR="001E1382">
        <w:rPr>
          <w:b/>
          <w:sz w:val="28"/>
          <w:szCs w:val="28"/>
        </w:rPr>
        <w:t xml:space="preserve">  </w:t>
      </w:r>
      <w:r w:rsidRPr="00BF2C40">
        <w:rPr>
          <w:b/>
          <w:sz w:val="28"/>
          <w:szCs w:val="28"/>
        </w:rPr>
        <w:t>μετακινήσεις των μαθητών.</w:t>
      </w:r>
    </w:p>
    <w:p w:rsidR="00C749C7" w:rsidRDefault="00C749C7" w:rsidP="001E1382">
      <w:pPr>
        <w:jc w:val="both"/>
        <w:rPr>
          <w:b/>
          <w:sz w:val="28"/>
          <w:szCs w:val="28"/>
        </w:rPr>
      </w:pPr>
    </w:p>
    <w:p w:rsidR="00C749C7" w:rsidRPr="00BB67C1" w:rsidRDefault="00C749C7" w:rsidP="001E1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 περίπτωση ματαίωσης της εκδρομής (π.χ. λόγω καιρικών συνθηκών) η εκδρομή θα πραγματοποιηθεί με το πρακτορείο που θα </w:t>
      </w:r>
      <w:r w:rsidR="001E1382">
        <w:rPr>
          <w:sz w:val="28"/>
          <w:szCs w:val="28"/>
        </w:rPr>
        <w:t>ε</w:t>
      </w:r>
      <w:r>
        <w:rPr>
          <w:sz w:val="28"/>
          <w:szCs w:val="28"/>
        </w:rPr>
        <w:t>πιλεγεί και σε ημερομηνία που θα επιλέξει το σχολείο.</w:t>
      </w:r>
    </w:p>
    <w:p w:rsidR="00C749C7" w:rsidRPr="00BF2C40" w:rsidRDefault="00C749C7" w:rsidP="001E1382">
      <w:pPr>
        <w:ind w:left="1080"/>
        <w:jc w:val="both"/>
        <w:rPr>
          <w:sz w:val="28"/>
          <w:szCs w:val="28"/>
        </w:rPr>
      </w:pPr>
    </w:p>
    <w:p w:rsidR="00C749C7" w:rsidRPr="00BF2C40" w:rsidRDefault="00C749C7" w:rsidP="001E1382">
      <w:pPr>
        <w:ind w:left="1080"/>
        <w:jc w:val="both"/>
        <w:rPr>
          <w:sz w:val="28"/>
          <w:szCs w:val="28"/>
        </w:rPr>
      </w:pPr>
      <w:r w:rsidRPr="00BF2C40">
        <w:rPr>
          <w:sz w:val="28"/>
          <w:szCs w:val="28"/>
        </w:rPr>
        <w:t>Το πρακτορείο που θα επιλεγεί, θα ενημερωθεί με τηλεφωνική επικοινωνία.</w:t>
      </w:r>
    </w:p>
    <w:p w:rsidR="00CA3485" w:rsidRDefault="00C749C7" w:rsidP="009A03D0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BF2C40">
        <w:rPr>
          <w:b/>
          <w:i/>
          <w:sz w:val="28"/>
          <w:szCs w:val="28"/>
        </w:rPr>
        <w:t xml:space="preserve"> </w:t>
      </w:r>
    </w:p>
    <w:p w:rsidR="00CA3485" w:rsidRPr="009A03D0" w:rsidRDefault="00CA3485">
      <w:pPr>
        <w:tabs>
          <w:tab w:val="left" w:pos="0"/>
        </w:tabs>
        <w:spacing w:line="400" w:lineRule="atLeast"/>
        <w:ind w:firstLine="5400"/>
        <w:rPr>
          <w:b/>
          <w:bCs/>
          <w:sz w:val="28"/>
          <w:szCs w:val="28"/>
        </w:rPr>
      </w:pPr>
      <w:r w:rsidRPr="009A03D0">
        <w:rPr>
          <w:b/>
          <w:bCs/>
          <w:sz w:val="28"/>
          <w:szCs w:val="28"/>
        </w:rPr>
        <w:t>Ο Διευθυντής</w:t>
      </w:r>
    </w:p>
    <w:p w:rsidR="00CA3485" w:rsidRDefault="00CA3485">
      <w:pPr>
        <w:tabs>
          <w:tab w:val="left" w:pos="0"/>
        </w:tabs>
        <w:spacing w:line="400" w:lineRule="atLeast"/>
        <w:ind w:firstLine="5400"/>
        <w:rPr>
          <w:b/>
          <w:bCs/>
          <w:sz w:val="28"/>
          <w:szCs w:val="28"/>
        </w:rPr>
      </w:pPr>
    </w:p>
    <w:p w:rsidR="00570C57" w:rsidRDefault="00570C57">
      <w:pPr>
        <w:tabs>
          <w:tab w:val="left" w:pos="0"/>
        </w:tabs>
        <w:spacing w:line="400" w:lineRule="atLeast"/>
        <w:ind w:firstLine="5400"/>
        <w:rPr>
          <w:b/>
          <w:bCs/>
          <w:sz w:val="28"/>
          <w:szCs w:val="28"/>
        </w:rPr>
      </w:pPr>
    </w:p>
    <w:p w:rsidR="00570C57" w:rsidRPr="009A03D0" w:rsidRDefault="00570C57">
      <w:pPr>
        <w:tabs>
          <w:tab w:val="left" w:pos="0"/>
        </w:tabs>
        <w:spacing w:line="400" w:lineRule="atLeast"/>
        <w:ind w:firstLine="5400"/>
        <w:rPr>
          <w:b/>
          <w:bCs/>
          <w:sz w:val="28"/>
          <w:szCs w:val="28"/>
        </w:rPr>
      </w:pPr>
    </w:p>
    <w:p w:rsidR="00CA3485" w:rsidRPr="009A03D0" w:rsidRDefault="00570C57">
      <w:pPr>
        <w:tabs>
          <w:tab w:val="left" w:pos="0"/>
        </w:tabs>
        <w:spacing w:line="400" w:lineRule="atLeast"/>
        <w:ind w:firstLine="45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Αλέξανδρος</w:t>
      </w:r>
      <w:r w:rsidR="00CA3485" w:rsidRPr="009A03D0"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Ταμήλιας</w:t>
      </w:r>
      <w:proofErr w:type="spellEnd"/>
      <w:r>
        <w:rPr>
          <w:b/>
          <w:bCs/>
          <w:sz w:val="28"/>
          <w:szCs w:val="28"/>
        </w:rPr>
        <w:t xml:space="preserve"> </w:t>
      </w:r>
    </w:p>
    <w:sectPr w:rsidR="00CA3485" w:rsidRPr="009A03D0" w:rsidSect="00C867B3">
      <w:footnotePr>
        <w:pos w:val="beneathText"/>
      </w:footnotePr>
      <w:pgSz w:w="11905" w:h="16837"/>
      <w:pgMar w:top="1440" w:right="991" w:bottom="426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  <w:bCs/>
      </w:rPr>
    </w:lvl>
  </w:abstractNum>
  <w:abstractNum w:abstractNumId="3">
    <w:nsid w:val="033B2018"/>
    <w:multiLevelType w:val="hybridMultilevel"/>
    <w:tmpl w:val="C86C8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5B9B"/>
    <w:multiLevelType w:val="hybridMultilevel"/>
    <w:tmpl w:val="5F2EC6C0"/>
    <w:lvl w:ilvl="0" w:tplc="E600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4441E"/>
    <w:multiLevelType w:val="hybridMultilevel"/>
    <w:tmpl w:val="08026F78"/>
    <w:lvl w:ilvl="0" w:tplc="E600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404C7"/>
    <w:multiLevelType w:val="hybridMultilevel"/>
    <w:tmpl w:val="F7948332"/>
    <w:lvl w:ilvl="0" w:tplc="583C4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9C7"/>
    <w:rsid w:val="000644C2"/>
    <w:rsid w:val="001E1382"/>
    <w:rsid w:val="002C5F8F"/>
    <w:rsid w:val="00391D4C"/>
    <w:rsid w:val="004D74AA"/>
    <w:rsid w:val="00570C57"/>
    <w:rsid w:val="006131F6"/>
    <w:rsid w:val="006D1E7D"/>
    <w:rsid w:val="007079A4"/>
    <w:rsid w:val="00732F16"/>
    <w:rsid w:val="008B09C2"/>
    <w:rsid w:val="009A03D0"/>
    <w:rsid w:val="00B32F22"/>
    <w:rsid w:val="00B5636D"/>
    <w:rsid w:val="00C749C7"/>
    <w:rsid w:val="00C867B3"/>
    <w:rsid w:val="00CA3485"/>
    <w:rsid w:val="00D1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7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867B3"/>
    <w:pPr>
      <w:keepNext/>
      <w:numPr>
        <w:numId w:val="1"/>
      </w:numPr>
      <w:outlineLvl w:val="0"/>
    </w:pPr>
    <w:rPr>
      <w:rFonts w:ascii="Verdana" w:hAnsi="Verdana" w:cs="Verdana"/>
      <w:sz w:val="28"/>
      <w:szCs w:val="28"/>
    </w:rPr>
  </w:style>
  <w:style w:type="paragraph" w:styleId="2">
    <w:name w:val="heading 2"/>
    <w:basedOn w:val="a"/>
    <w:next w:val="a"/>
    <w:qFormat/>
    <w:rsid w:val="00C867B3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b/>
      <w:bCs/>
      <w:sz w:val="28"/>
      <w:szCs w:val="28"/>
    </w:rPr>
  </w:style>
  <w:style w:type="paragraph" w:styleId="3">
    <w:name w:val="heading 3"/>
    <w:basedOn w:val="a"/>
    <w:next w:val="a"/>
    <w:qFormat/>
    <w:rsid w:val="00C867B3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867B3"/>
    <w:rPr>
      <w:rFonts w:ascii="Symbol" w:hAnsi="Symbol"/>
    </w:rPr>
  </w:style>
  <w:style w:type="character" w:customStyle="1" w:styleId="WW8Num1z1">
    <w:name w:val="WW8Num1z1"/>
    <w:rsid w:val="00C867B3"/>
    <w:rPr>
      <w:rFonts w:ascii="Courier New" w:hAnsi="Courier New"/>
    </w:rPr>
  </w:style>
  <w:style w:type="character" w:customStyle="1" w:styleId="WW8Num1z2">
    <w:name w:val="WW8Num1z2"/>
    <w:rsid w:val="00C867B3"/>
    <w:rPr>
      <w:rFonts w:ascii="Wingdings" w:hAnsi="Wingdings"/>
    </w:rPr>
  </w:style>
  <w:style w:type="character" w:customStyle="1" w:styleId="WW8Num2z0">
    <w:name w:val="WW8Num2z0"/>
    <w:rsid w:val="00C867B3"/>
    <w:rPr>
      <w:rFonts w:cs="Times New Roman"/>
      <w:b/>
      <w:bCs/>
    </w:rPr>
  </w:style>
  <w:style w:type="character" w:customStyle="1" w:styleId="WW8Num2z1">
    <w:name w:val="WW8Num2z1"/>
    <w:rsid w:val="00C867B3"/>
    <w:rPr>
      <w:rFonts w:cs="Times New Roman"/>
    </w:rPr>
  </w:style>
  <w:style w:type="character" w:customStyle="1" w:styleId="WW8Num3z0">
    <w:name w:val="WW8Num3z0"/>
    <w:rsid w:val="00C867B3"/>
    <w:rPr>
      <w:rFonts w:cs="Times New Roman"/>
    </w:rPr>
  </w:style>
  <w:style w:type="character" w:customStyle="1" w:styleId="10">
    <w:name w:val="Προεπιλεγμένη γραμματοσειρά1"/>
    <w:rsid w:val="00C867B3"/>
  </w:style>
  <w:style w:type="character" w:customStyle="1" w:styleId="Heading1Char">
    <w:name w:val="Heading 1 Char"/>
    <w:basedOn w:val="10"/>
    <w:rsid w:val="00C867B3"/>
    <w:rPr>
      <w:rFonts w:ascii="Cambria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basedOn w:val="10"/>
    <w:rsid w:val="00C867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10"/>
    <w:rsid w:val="00C867B3"/>
    <w:rPr>
      <w:rFonts w:ascii="Cambria" w:hAnsi="Cambria" w:cs="Cambria"/>
      <w:b/>
      <w:bCs/>
      <w:sz w:val="26"/>
      <w:szCs w:val="26"/>
    </w:rPr>
  </w:style>
  <w:style w:type="character" w:customStyle="1" w:styleId="BodyTextChar">
    <w:name w:val="Body Text Char"/>
    <w:basedOn w:val="10"/>
    <w:rsid w:val="00C867B3"/>
    <w:rPr>
      <w:rFonts w:cs="Times New Roman"/>
      <w:sz w:val="24"/>
      <w:szCs w:val="24"/>
    </w:rPr>
  </w:style>
  <w:style w:type="character" w:customStyle="1" w:styleId="TitleChar">
    <w:name w:val="Title Char"/>
    <w:basedOn w:val="10"/>
    <w:rsid w:val="00C867B3"/>
    <w:rPr>
      <w:rFonts w:ascii="Cambria" w:hAnsi="Cambria" w:cs="Cambria"/>
      <w:b/>
      <w:bCs/>
      <w:kern w:val="1"/>
      <w:sz w:val="32"/>
      <w:szCs w:val="32"/>
    </w:rPr>
  </w:style>
  <w:style w:type="character" w:customStyle="1" w:styleId="BodyTextIndentChar">
    <w:name w:val="Body Text Indent Char"/>
    <w:basedOn w:val="10"/>
    <w:rsid w:val="00C867B3"/>
    <w:rPr>
      <w:rFonts w:cs="Times New Roman"/>
      <w:sz w:val="24"/>
      <w:szCs w:val="24"/>
    </w:rPr>
  </w:style>
  <w:style w:type="character" w:styleId="-">
    <w:name w:val="Hyperlink"/>
    <w:basedOn w:val="10"/>
    <w:rsid w:val="00C867B3"/>
    <w:rPr>
      <w:rFonts w:cs="Times New Roman"/>
      <w:color w:val="0000FF"/>
      <w:u w:val="single"/>
    </w:rPr>
  </w:style>
  <w:style w:type="paragraph" w:customStyle="1" w:styleId="a3">
    <w:name w:val="Επικεφαλίδα"/>
    <w:basedOn w:val="a"/>
    <w:next w:val="a4"/>
    <w:rsid w:val="00C867B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C867B3"/>
    <w:rPr>
      <w:rFonts w:ascii="Verdana" w:hAnsi="Verdana" w:cs="Verdana"/>
      <w:sz w:val="40"/>
      <w:szCs w:val="40"/>
    </w:rPr>
  </w:style>
  <w:style w:type="paragraph" w:styleId="a5">
    <w:name w:val="List"/>
    <w:basedOn w:val="a4"/>
    <w:rsid w:val="00C867B3"/>
    <w:rPr>
      <w:rFonts w:cs="Tahoma"/>
    </w:rPr>
  </w:style>
  <w:style w:type="paragraph" w:customStyle="1" w:styleId="11">
    <w:name w:val="Λεζάντα1"/>
    <w:basedOn w:val="a"/>
    <w:rsid w:val="00C867B3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C867B3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C867B3"/>
    <w:pPr>
      <w:jc w:val="center"/>
    </w:pPr>
    <w:rPr>
      <w:rFonts w:ascii="Verdana" w:hAnsi="Verdana" w:cs="Verdana"/>
      <w:spacing w:val="100"/>
      <w:sz w:val="40"/>
      <w:szCs w:val="40"/>
    </w:rPr>
  </w:style>
  <w:style w:type="paragraph" w:styleId="a8">
    <w:name w:val="Subtitle"/>
    <w:basedOn w:val="a3"/>
    <w:next w:val="a4"/>
    <w:qFormat/>
    <w:rsid w:val="00C867B3"/>
    <w:pPr>
      <w:jc w:val="center"/>
    </w:pPr>
    <w:rPr>
      <w:i/>
      <w:iCs/>
    </w:rPr>
  </w:style>
  <w:style w:type="paragraph" w:styleId="a9">
    <w:name w:val="Body Text Indent"/>
    <w:basedOn w:val="a"/>
    <w:rsid w:val="00C867B3"/>
    <w:pPr>
      <w:ind w:left="8640"/>
    </w:pPr>
    <w:rPr>
      <w:rFonts w:ascii="Verdana" w:hAnsi="Verdana" w:cs="Verdana"/>
      <w:sz w:val="28"/>
      <w:szCs w:val="28"/>
    </w:rPr>
  </w:style>
  <w:style w:type="paragraph" w:customStyle="1" w:styleId="aa">
    <w:name w:val="Περιεχόμενα πίνακα"/>
    <w:basedOn w:val="a"/>
    <w:rsid w:val="00C867B3"/>
    <w:pPr>
      <w:suppressLineNumbers/>
    </w:pPr>
  </w:style>
  <w:style w:type="paragraph" w:customStyle="1" w:styleId="ab">
    <w:name w:val="Επικεφαλίδα πίνακα"/>
    <w:basedOn w:val="aa"/>
    <w:rsid w:val="00C867B3"/>
    <w:pPr>
      <w:jc w:val="center"/>
    </w:pPr>
    <w:rPr>
      <w:b/>
      <w:bCs/>
    </w:rPr>
  </w:style>
  <w:style w:type="paragraph" w:styleId="Web">
    <w:name w:val="Normal (Web)"/>
    <w:basedOn w:val="a"/>
    <w:rsid w:val="00C749C7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c">
    <w:name w:val="No Spacing"/>
    <w:qFormat/>
    <w:rsid w:val="00C749C7"/>
    <w:rPr>
      <w:sz w:val="24"/>
      <w:szCs w:val="24"/>
    </w:rPr>
  </w:style>
  <w:style w:type="paragraph" w:styleId="ad">
    <w:name w:val="List Paragraph"/>
    <w:basedOn w:val="a"/>
    <w:uiPriority w:val="34"/>
    <w:qFormat/>
    <w:rsid w:val="001E13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gymkast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Links>
    <vt:vector size="6" baseType="variant">
      <vt:variant>
        <vt:i4>5111849</vt:i4>
      </vt:variant>
      <vt:variant>
        <vt:i4>3</vt:i4>
      </vt:variant>
      <vt:variant>
        <vt:i4>0</vt:i4>
      </vt:variant>
      <vt:variant>
        <vt:i4>5</vt:i4>
      </vt:variant>
      <vt:variant>
        <vt:lpwstr>mailto:2gymkast@sch.gr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ΚΣΚ</dc:creator>
  <cp:lastModifiedBy>user</cp:lastModifiedBy>
  <cp:revision>3</cp:revision>
  <cp:lastPrinted>2016-01-11T10:41:00Z</cp:lastPrinted>
  <dcterms:created xsi:type="dcterms:W3CDTF">2016-03-23T06:41:00Z</dcterms:created>
  <dcterms:modified xsi:type="dcterms:W3CDTF">2016-03-23T06:42:00Z</dcterms:modified>
</cp:coreProperties>
</file>